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856C35" w:rsidTr="00856C35">
        <w:tc>
          <w:tcPr>
            <w:tcW w:w="4428" w:type="dxa"/>
          </w:tcPr>
          <w:p w:rsidR="00856C35" w:rsidRDefault="00DD5A74" w:rsidP="00723B3C">
            <w:r>
              <w:rPr>
                <w:noProof/>
              </w:rPr>
              <w:drawing>
                <wp:inline distT="0" distB="0" distL="0" distR="0">
                  <wp:extent cx="1314156" cy="731520"/>
                  <wp:effectExtent l="0" t="0" r="0" b="0"/>
                  <wp:docPr id="2" name="Picture 1" descr="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adow.png"/>
                          <pic:cNvPicPr/>
                        </pic:nvPicPr>
                        <pic:blipFill>
                          <a:blip r:embed="rId8" cstate="print"/>
                          <a:stretch>
                            <a:fillRect/>
                          </a:stretch>
                        </pic:blipFill>
                        <pic:spPr>
                          <a:xfrm>
                            <a:off x="0" y="0"/>
                            <a:ext cx="1314156" cy="731520"/>
                          </a:xfrm>
                          <a:prstGeom prst="rect">
                            <a:avLst/>
                          </a:prstGeom>
                        </pic:spPr>
                      </pic:pic>
                    </a:graphicData>
                  </a:graphic>
                </wp:inline>
              </w:drawing>
            </w:r>
          </w:p>
        </w:tc>
        <w:tc>
          <w:tcPr>
            <w:tcW w:w="4428" w:type="dxa"/>
          </w:tcPr>
          <w:p w:rsidR="00856C35" w:rsidRDefault="00856C35" w:rsidP="00856C35">
            <w:pPr>
              <w:pStyle w:val="CompanyName"/>
            </w:pPr>
          </w:p>
        </w:tc>
      </w:tr>
    </w:tbl>
    <w:p w:rsidR="00467865" w:rsidRPr="00275BB5" w:rsidRDefault="00856C35" w:rsidP="00723B3C">
      <w:pPr>
        <w:pStyle w:val="Heading1"/>
      </w:pPr>
      <w:r>
        <w:t>Employment Application</w:t>
      </w:r>
      <w:r w:rsidR="00723B3C">
        <w:tab/>
      </w:r>
      <w:r w:rsidR="00723B3C">
        <w:tab/>
      </w:r>
      <w:r w:rsidR="00723B3C">
        <w:tab/>
      </w:r>
      <w:r w:rsidR="00723B3C">
        <w:tab/>
      </w:r>
      <w:r w:rsidR="00723B3C">
        <w:tab/>
      </w:r>
      <w:r w:rsidR="00723B3C">
        <w:tab/>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bookmarkStart w:id="0" w:name="_GoBack"/>
            <w:bookmarkEnd w:id="0"/>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55521C" w:rsidP="00723B3C">
            <w:r>
              <w:t>Date Available</w:t>
            </w:r>
            <w:r w:rsidR="00613129" w:rsidRPr="005114CE">
              <w:t>:</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BC07E3">
        <w:trPr>
          <w:trHeight w:val="288"/>
        </w:trPr>
        <w:tc>
          <w:tcPr>
            <w:tcW w:w="1803" w:type="dxa"/>
            <w:vAlign w:val="bottom"/>
          </w:tcPr>
          <w:p w:rsidR="00DE7FB7" w:rsidRPr="005114CE" w:rsidRDefault="00C76039" w:rsidP="00723B3C">
            <w:r w:rsidRPr="005114CE">
              <w:t>Position</w:t>
            </w:r>
            <w:r w:rsidR="00723B3C">
              <w:t>(s)</w:t>
            </w:r>
            <w:r w:rsidRPr="005114CE">
              <w:t xml:space="preserve"> </w:t>
            </w:r>
            <w:r w:rsidR="00723B3C">
              <w:t>Desired</w:t>
            </w:r>
            <w:r w:rsidRPr="005114CE">
              <w:t>:</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tblPr>
      <w:tblGrid>
        <w:gridCol w:w="1803"/>
        <w:gridCol w:w="8277"/>
      </w:tblGrid>
      <w:tr w:rsidR="00723B3C" w:rsidRPr="009C220D" w:rsidTr="00994E89">
        <w:trPr>
          <w:trHeight w:val="288"/>
        </w:trPr>
        <w:tc>
          <w:tcPr>
            <w:tcW w:w="1803" w:type="dxa"/>
            <w:vAlign w:val="bottom"/>
          </w:tcPr>
          <w:p w:rsidR="00723B3C" w:rsidRPr="005114CE" w:rsidRDefault="00F45DC1" w:rsidP="00723B3C">
            <w:r>
              <w:t>List</w:t>
            </w:r>
            <w:r w:rsidR="00723B3C">
              <w:t xml:space="preserve"> days</w:t>
            </w:r>
            <w:r>
              <w:t xml:space="preserve"> </w:t>
            </w:r>
            <w:r w:rsidR="00723B3C">
              <w:t>you</w:t>
            </w:r>
            <w:r>
              <w:t xml:space="preserve"> are</w:t>
            </w:r>
            <w:r w:rsidR="00723B3C">
              <w:t xml:space="preserve"> available to work</w:t>
            </w:r>
            <w:r w:rsidR="00723B3C" w:rsidRPr="005114CE">
              <w:t>:</w:t>
            </w:r>
          </w:p>
        </w:tc>
        <w:tc>
          <w:tcPr>
            <w:tcW w:w="8277" w:type="dxa"/>
            <w:tcBorders>
              <w:bottom w:val="single" w:sz="4" w:space="0" w:color="auto"/>
            </w:tcBorders>
            <w:vAlign w:val="bottom"/>
          </w:tcPr>
          <w:p w:rsidR="00723B3C" w:rsidRPr="009C220D" w:rsidRDefault="00723B3C" w:rsidP="00994E89">
            <w:pPr>
              <w:pStyle w:val="FieldText"/>
            </w:pPr>
          </w:p>
        </w:tc>
      </w:tr>
    </w:tbl>
    <w:p w:rsidR="00723B3C" w:rsidRDefault="00723B3C"/>
    <w:tbl>
      <w:tblPr>
        <w:tblW w:w="5000" w:type="pct"/>
        <w:tblLayout w:type="fixed"/>
        <w:tblCellMar>
          <w:left w:w="0" w:type="dxa"/>
          <w:right w:w="0" w:type="dxa"/>
        </w:tblCellMar>
        <w:tblLook w:val="0000"/>
      </w:tblPr>
      <w:tblGrid>
        <w:gridCol w:w="1803"/>
        <w:gridCol w:w="8277"/>
      </w:tblGrid>
      <w:tr w:rsidR="00723B3C" w:rsidRPr="009C220D" w:rsidTr="00994E89">
        <w:trPr>
          <w:trHeight w:val="288"/>
        </w:trPr>
        <w:tc>
          <w:tcPr>
            <w:tcW w:w="1803" w:type="dxa"/>
            <w:vAlign w:val="bottom"/>
          </w:tcPr>
          <w:p w:rsidR="00723B3C" w:rsidRPr="005114CE" w:rsidRDefault="00F45DC1" w:rsidP="00F45DC1">
            <w:r>
              <w:t>List hours yo</w:t>
            </w:r>
            <w:r w:rsidR="00723B3C">
              <w:t>u available to work</w:t>
            </w:r>
            <w:r w:rsidR="00723B3C" w:rsidRPr="005114CE">
              <w:t>:</w:t>
            </w:r>
          </w:p>
        </w:tc>
        <w:tc>
          <w:tcPr>
            <w:tcW w:w="8277" w:type="dxa"/>
            <w:tcBorders>
              <w:bottom w:val="single" w:sz="4" w:space="0" w:color="auto"/>
            </w:tcBorders>
            <w:vAlign w:val="bottom"/>
          </w:tcPr>
          <w:p w:rsidR="00723B3C" w:rsidRPr="009C220D" w:rsidRDefault="00723B3C" w:rsidP="00994E89">
            <w:pPr>
              <w:pStyle w:val="FieldText"/>
            </w:pPr>
          </w:p>
        </w:tc>
      </w:tr>
    </w:tbl>
    <w:p w:rsidR="00723B3C" w:rsidRDefault="00723B3C"/>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8B061B"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8B061B"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8B061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8B061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bl>
    <w:p w:rsidR="00C92A3C" w:rsidRDefault="00C92A3C"/>
    <w:tbl>
      <w:tblPr>
        <w:tblW w:w="5000" w:type="pct"/>
        <w:tblLayout w:type="fixed"/>
        <w:tblCellMar>
          <w:left w:w="0" w:type="dxa"/>
          <w:right w:w="0" w:type="dxa"/>
        </w:tblCellMar>
        <w:tblLook w:val="000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8B061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8B061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8B061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8B061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tblPr>
      <w:tblGrid>
        <w:gridCol w:w="1332"/>
        <w:gridCol w:w="8748"/>
      </w:tblGrid>
      <w:tr w:rsidR="000F2DF4" w:rsidRPr="005114CE" w:rsidTr="00723B3C">
        <w:trPr>
          <w:trHeight w:val="288"/>
        </w:trPr>
        <w:tc>
          <w:tcPr>
            <w:tcW w:w="1332" w:type="dxa"/>
            <w:vAlign w:val="bottom"/>
          </w:tcPr>
          <w:p w:rsidR="000F2DF4" w:rsidRPr="005114CE" w:rsidRDefault="000F2DF4" w:rsidP="00490804">
            <w:r w:rsidRPr="005114CE">
              <w:t>If yes, explain:</w:t>
            </w:r>
          </w:p>
        </w:tc>
        <w:tc>
          <w:tcPr>
            <w:tcW w:w="8748" w:type="dxa"/>
            <w:vAlign w:val="bottom"/>
          </w:tcPr>
          <w:p w:rsidR="000F2DF4" w:rsidRPr="009C220D" w:rsidRDefault="000F2DF4" w:rsidP="00617C65">
            <w:pPr>
              <w:pStyle w:val="FieldText"/>
            </w:pPr>
          </w:p>
        </w:tc>
      </w:tr>
      <w:tr w:rsidR="00723B3C" w:rsidRPr="005114CE" w:rsidTr="00BC07E3">
        <w:trPr>
          <w:trHeight w:val="288"/>
        </w:trPr>
        <w:tc>
          <w:tcPr>
            <w:tcW w:w="1332" w:type="dxa"/>
            <w:vAlign w:val="bottom"/>
          </w:tcPr>
          <w:p w:rsidR="00723B3C" w:rsidRPr="005114CE" w:rsidRDefault="00723B3C" w:rsidP="00490804"/>
        </w:tc>
        <w:tc>
          <w:tcPr>
            <w:tcW w:w="8748" w:type="dxa"/>
            <w:tcBorders>
              <w:bottom w:val="single" w:sz="4" w:space="0" w:color="auto"/>
            </w:tcBorders>
            <w:vAlign w:val="bottom"/>
          </w:tcPr>
          <w:p w:rsidR="00723B3C" w:rsidRPr="009C220D" w:rsidRDefault="00723B3C" w:rsidP="00617C65">
            <w:pPr>
              <w:pStyle w:val="FieldText"/>
            </w:pPr>
          </w:p>
        </w:tc>
      </w:tr>
    </w:tbl>
    <w:p w:rsidR="00723B3C" w:rsidRPr="00723B3C" w:rsidRDefault="00330050" w:rsidP="00723B3C">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8B061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8B061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8B061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8B061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8B061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8B061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723B3C" w:rsidRDefault="00723B3C" w:rsidP="00723B3C"/>
    <w:p w:rsidR="00723B3C" w:rsidRDefault="00723B3C" w:rsidP="00723B3C">
      <w:pPr>
        <w:pStyle w:val="Heading2"/>
      </w:pPr>
      <w:r>
        <w:t>References</w:t>
      </w:r>
    </w:p>
    <w:p w:rsidR="00723B3C" w:rsidRDefault="00723B3C" w:rsidP="00723B3C"/>
    <w:p w:rsidR="00723B3C" w:rsidRPr="00723B3C" w:rsidRDefault="00723B3C" w:rsidP="00723B3C"/>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8B061B"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8B061B"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8B061B"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8B061B"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55521C" w:rsidRDefault="00871876" w:rsidP="0055521C">
      <w:pPr>
        <w:pStyle w:val="Heading2"/>
      </w:pPr>
      <w:r w:rsidRPr="009C220D">
        <w:t>Disclaimer and Signature</w:t>
      </w:r>
    </w:p>
    <w:p w:rsidR="0055521C" w:rsidRDefault="0055521C" w:rsidP="0055521C"/>
    <w:p w:rsidR="0055521C" w:rsidRDefault="0055521C" w:rsidP="0055521C">
      <w:r>
        <w:t xml:space="preserve">In exchange for the consideration of my job application by </w:t>
      </w:r>
      <w:r w:rsidR="00DD5A74" w:rsidRPr="00DD5A74">
        <w:t>Elevate Trampoline Park</w:t>
      </w:r>
      <w:r>
        <w:t xml:space="preserve"> (hereinafter called “</w:t>
      </w:r>
      <w:r w:rsidR="0050616B">
        <w:t>t</w:t>
      </w:r>
      <w:r>
        <w:t>he Company”, I agree that:</w:t>
      </w:r>
    </w:p>
    <w:p w:rsidR="0055521C" w:rsidRDefault="0055521C" w:rsidP="0055521C"/>
    <w:p w:rsidR="0055521C" w:rsidRDefault="0055521C" w:rsidP="0055521C">
      <w: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w:t>
      </w:r>
      <w:r w:rsidR="00AC62A7">
        <w:t xml:space="preserve"> </w:t>
      </w:r>
      <w:r>
        <w:t xml:space="preserve">Company practices, shall serve to create an actual or implied contract of employment, or to confer any right to remain an employee </w:t>
      </w:r>
      <w:r w:rsidR="0050616B">
        <w:t xml:space="preserve">of </w:t>
      </w:r>
      <w:r w:rsidR="00DD5A74" w:rsidRPr="00DD5A74">
        <w:rPr>
          <w:u w:val="single"/>
        </w:rPr>
        <w:t>Elevate Trampoline Park</w:t>
      </w:r>
      <w:r>
        <w:t xml:space="preserve"> or otherwise to change in any respect the employment-at-will relationship between it and the undersigned, and that relationship cannot be altered except by a written instrument </w:t>
      </w:r>
      <w:r w:rsidR="0050616B">
        <w:t xml:space="preserve">signed by the President/General Manager of the Company.  Both the undersigned and </w:t>
      </w:r>
      <w:r w:rsidR="00DD5A74" w:rsidRPr="00DD5A74">
        <w:t>Elevate Trampoline Park</w:t>
      </w:r>
      <w:r w:rsidR="0050616B">
        <w:t xml:space="preserve"> may end the employment relationship at any time, without specified notice or reason.  If employed, I understand that the Company may unilaterally change or revise their benefits, policies and procedures and such changes may include reduction in benefits. </w:t>
      </w:r>
    </w:p>
    <w:p w:rsidR="0050616B" w:rsidRDefault="0050616B" w:rsidP="0055521C"/>
    <w:p w:rsidR="0050616B" w:rsidRDefault="0050616B" w:rsidP="0055521C">
      <w: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 </w:t>
      </w:r>
    </w:p>
    <w:p w:rsidR="00AC62A7" w:rsidRDefault="00AC62A7" w:rsidP="0055521C"/>
    <w:p w:rsidR="00AC62A7" w:rsidRDefault="00AC62A7" w:rsidP="0055521C">
      <w: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  </w:t>
      </w:r>
    </w:p>
    <w:p w:rsidR="00AC62A7" w:rsidRDefault="00AC62A7" w:rsidP="0055521C"/>
    <w:p w:rsidR="00AC62A7" w:rsidRPr="0050616B" w:rsidRDefault="00AC62A7" w:rsidP="0055521C">
      <w:r>
        <w:t xml:space="preserve">I further understand that my employment with the Company shall be probationary for a period of sixty (60) days, and further that at any time during the probationary period or thereafter, my employment relation with the Company is terminable at will for any reason by either party.  </w:t>
      </w:r>
    </w:p>
    <w:p w:rsidR="0055521C" w:rsidRPr="0055521C" w:rsidRDefault="0055521C" w:rsidP="0055521C"/>
    <w:p w:rsidR="00871876" w:rsidRPr="005114CE" w:rsidRDefault="00871876" w:rsidP="00490804">
      <w:pPr>
        <w:pStyle w:val="Italic"/>
      </w:pPr>
      <w:r w:rsidRPr="005114CE">
        <w:t xml:space="preserve">I certify that my answers are true and complete to the best of my knowledge. </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AC62A7" w:rsidRPr="00871876" w:rsidRDefault="00AC62A7" w:rsidP="00490804">
      <w:pPr>
        <w:pStyle w:val="Italic"/>
      </w:pPr>
    </w:p>
    <w:tbl>
      <w:tblPr>
        <w:tblW w:w="5000" w:type="pct"/>
        <w:tblLayout w:type="fixed"/>
        <w:tblCellMar>
          <w:left w:w="0" w:type="dxa"/>
          <w:right w:w="0" w:type="dxa"/>
        </w:tblCellMar>
        <w:tblLook w:val="0000"/>
      </w:tblPr>
      <w:tblGrid>
        <w:gridCol w:w="1072"/>
        <w:gridCol w:w="6145"/>
        <w:gridCol w:w="674"/>
        <w:gridCol w:w="2189"/>
      </w:tblGrid>
      <w:tr w:rsidR="000D2539" w:rsidRPr="005114CE" w:rsidTr="00AC62A7">
        <w:trPr>
          <w:trHeight w:val="432"/>
        </w:trPr>
        <w:tc>
          <w:tcPr>
            <w:tcW w:w="1072" w:type="dxa"/>
            <w:vAlign w:val="bottom"/>
          </w:tcPr>
          <w:p w:rsidR="000D2539" w:rsidRPr="005114CE" w:rsidRDefault="000D2539" w:rsidP="00490804">
            <w:r w:rsidRPr="005114CE">
              <w:t>Signature:</w:t>
            </w:r>
          </w:p>
        </w:tc>
        <w:tc>
          <w:tcPr>
            <w:tcW w:w="6145" w:type="dxa"/>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vAlign w:val="bottom"/>
          </w:tcPr>
          <w:p w:rsidR="000D2539" w:rsidRPr="005114CE" w:rsidRDefault="000D2539" w:rsidP="00682C69">
            <w:pPr>
              <w:pStyle w:val="FieldText"/>
            </w:pPr>
          </w:p>
        </w:tc>
      </w:tr>
      <w:tr w:rsidR="00AC62A7" w:rsidRPr="005114CE" w:rsidTr="00330050">
        <w:trPr>
          <w:trHeight w:val="432"/>
        </w:trPr>
        <w:tc>
          <w:tcPr>
            <w:tcW w:w="1072" w:type="dxa"/>
            <w:vAlign w:val="bottom"/>
          </w:tcPr>
          <w:p w:rsidR="00AC62A7" w:rsidRPr="005114CE" w:rsidRDefault="00AC62A7" w:rsidP="00490804"/>
        </w:tc>
        <w:tc>
          <w:tcPr>
            <w:tcW w:w="6145" w:type="dxa"/>
            <w:tcBorders>
              <w:bottom w:val="single" w:sz="4" w:space="0" w:color="auto"/>
            </w:tcBorders>
            <w:vAlign w:val="bottom"/>
          </w:tcPr>
          <w:p w:rsidR="00AC62A7" w:rsidRPr="005114CE" w:rsidRDefault="00AC62A7" w:rsidP="00682C69">
            <w:pPr>
              <w:pStyle w:val="FieldText"/>
            </w:pPr>
          </w:p>
        </w:tc>
        <w:tc>
          <w:tcPr>
            <w:tcW w:w="674" w:type="dxa"/>
            <w:vAlign w:val="bottom"/>
          </w:tcPr>
          <w:p w:rsidR="00AC62A7" w:rsidRPr="005114CE" w:rsidRDefault="00AC62A7" w:rsidP="00C92A3C">
            <w:pPr>
              <w:pStyle w:val="Heading4"/>
            </w:pPr>
          </w:p>
        </w:tc>
        <w:tc>
          <w:tcPr>
            <w:tcW w:w="2189" w:type="dxa"/>
            <w:tcBorders>
              <w:bottom w:val="single" w:sz="4" w:space="0" w:color="auto"/>
            </w:tcBorders>
            <w:vAlign w:val="bottom"/>
          </w:tcPr>
          <w:p w:rsidR="00AC62A7" w:rsidRPr="005114CE" w:rsidRDefault="00AC62A7" w:rsidP="00682C69">
            <w:pPr>
              <w:pStyle w:val="FieldText"/>
            </w:pPr>
          </w:p>
        </w:tc>
      </w:tr>
    </w:tbl>
    <w:p w:rsidR="005F6E87" w:rsidRDefault="005F6E87" w:rsidP="004E34C6"/>
    <w:p w:rsidR="00AC62A7" w:rsidRDefault="00AC62A7" w:rsidP="004E34C6"/>
    <w:p w:rsidR="00AC62A7" w:rsidRDefault="00AC62A7" w:rsidP="004E34C6">
      <w: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AC62A7" w:rsidRDefault="00AC62A7" w:rsidP="004E34C6"/>
    <w:p w:rsidR="00AC62A7" w:rsidRPr="004E34C6" w:rsidRDefault="00AC62A7" w:rsidP="00AC62A7">
      <w:pPr>
        <w:jc w:val="center"/>
      </w:pPr>
      <w:r>
        <w:t>Thank you for completing this application form and for your interest in our business.</w:t>
      </w:r>
    </w:p>
    <w:sectPr w:rsidR="00AC62A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E4" w:rsidRDefault="006A0EE4" w:rsidP="00176E67">
      <w:r>
        <w:separator/>
      </w:r>
    </w:p>
  </w:endnote>
  <w:endnote w:type="continuationSeparator" w:id="0">
    <w:p w:rsidR="006A0EE4" w:rsidRDefault="006A0EE4"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8B061B">
        <w:pPr>
          <w:pStyle w:val="Footer"/>
          <w:jc w:val="center"/>
        </w:pPr>
        <w:r>
          <w:fldChar w:fldCharType="begin"/>
        </w:r>
        <w:r w:rsidR="00C361CC">
          <w:instrText xml:space="preserve"> PAGE   \* MERGEFORMAT </w:instrText>
        </w:r>
        <w:r>
          <w:fldChar w:fldCharType="separate"/>
        </w:r>
        <w:r w:rsidR="00DD5A74">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E4" w:rsidRDefault="006A0EE4" w:rsidP="00176E67">
      <w:r>
        <w:separator/>
      </w:r>
    </w:p>
  </w:footnote>
  <w:footnote w:type="continuationSeparator" w:id="0">
    <w:p w:rsidR="006A0EE4" w:rsidRDefault="006A0EE4"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723B3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0616B"/>
    <w:rsid w:val="005114CE"/>
    <w:rsid w:val="0052122B"/>
    <w:rsid w:val="0055521C"/>
    <w:rsid w:val="005557F6"/>
    <w:rsid w:val="00563778"/>
    <w:rsid w:val="005B4AE2"/>
    <w:rsid w:val="005E63CC"/>
    <w:rsid w:val="005F6E87"/>
    <w:rsid w:val="00607FED"/>
    <w:rsid w:val="00613129"/>
    <w:rsid w:val="00617C65"/>
    <w:rsid w:val="0063459A"/>
    <w:rsid w:val="0066126B"/>
    <w:rsid w:val="00682C69"/>
    <w:rsid w:val="006A0EE4"/>
    <w:rsid w:val="006D2635"/>
    <w:rsid w:val="006D779C"/>
    <w:rsid w:val="006E4F63"/>
    <w:rsid w:val="006E729E"/>
    <w:rsid w:val="00722A00"/>
    <w:rsid w:val="00723B3C"/>
    <w:rsid w:val="00724FA4"/>
    <w:rsid w:val="007325A9"/>
    <w:rsid w:val="0075451A"/>
    <w:rsid w:val="007602AC"/>
    <w:rsid w:val="00774B67"/>
    <w:rsid w:val="00786E50"/>
    <w:rsid w:val="00793AC6"/>
    <w:rsid w:val="007A71DE"/>
    <w:rsid w:val="007B145A"/>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061B"/>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62A7"/>
    <w:rsid w:val="00AE6FA4"/>
    <w:rsid w:val="00B03907"/>
    <w:rsid w:val="00B11811"/>
    <w:rsid w:val="00B311E1"/>
    <w:rsid w:val="00B4735C"/>
    <w:rsid w:val="00B579DF"/>
    <w:rsid w:val="00B72B22"/>
    <w:rsid w:val="00B90EC2"/>
    <w:rsid w:val="00BA268F"/>
    <w:rsid w:val="00BC07E3"/>
    <w:rsid w:val="00C079CA"/>
    <w:rsid w:val="00C361CC"/>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D5A74"/>
    <w:rsid w:val="00DE1551"/>
    <w:rsid w:val="00DE1A09"/>
    <w:rsid w:val="00DE7FB7"/>
    <w:rsid w:val="00E106E2"/>
    <w:rsid w:val="00E20DDA"/>
    <w:rsid w:val="00E32A8B"/>
    <w:rsid w:val="00E36054"/>
    <w:rsid w:val="00E37E7B"/>
    <w:rsid w:val="00E46E04"/>
    <w:rsid w:val="00E87396"/>
    <w:rsid w:val="00E96F6F"/>
    <w:rsid w:val="00EB478A"/>
    <w:rsid w:val="00EC42A3"/>
    <w:rsid w:val="00F45DC1"/>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Ashley Majorek</dc:creator>
  <cp:lastModifiedBy>ProExquisite</cp:lastModifiedBy>
  <cp:revision>2</cp:revision>
  <cp:lastPrinted>2002-05-23T18:14:00Z</cp:lastPrinted>
  <dcterms:created xsi:type="dcterms:W3CDTF">2017-01-19T03:28:00Z</dcterms:created>
  <dcterms:modified xsi:type="dcterms:W3CDTF">2017-01-19T03:28:00Z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